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02713234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>z dnia 03</w:t>
      </w:r>
      <w:bookmarkStart w:id="0" w:name="_GoBack"/>
      <w:bookmarkEnd w:id="0"/>
      <w:r w:rsidR="0026182A">
        <w:rPr>
          <w:rFonts w:ascii="Calibri" w:hAnsi="Calibri"/>
          <w:sz w:val="20"/>
          <w:szCs w:val="22"/>
        </w:rPr>
        <w:t>.</w:t>
      </w:r>
      <w:r w:rsidR="005C4C4A">
        <w:rPr>
          <w:rFonts w:ascii="Calibri" w:hAnsi="Calibri"/>
          <w:sz w:val="20"/>
          <w:szCs w:val="22"/>
        </w:rPr>
        <w:t>10.</w:t>
      </w:r>
      <w:r w:rsidR="004E1BBB">
        <w:rPr>
          <w:rFonts w:ascii="Calibri" w:hAnsi="Calibri"/>
          <w:sz w:val="20"/>
          <w:szCs w:val="22"/>
        </w:rPr>
        <w:t>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34EF4686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>NR 2</w:t>
      </w:r>
      <w:r w:rsidR="004E1BBB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7777777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5A045C6D" w14:textId="4861DE39" w:rsidR="002F425E" w:rsidRPr="00817056" w:rsidRDefault="00E904E1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w zakresie </w:t>
      </w:r>
      <w:r w:rsidR="0026182A">
        <w:rPr>
          <w:rFonts w:asciiTheme="minorHAnsi" w:hAnsiTheme="minorHAnsi" w:cs="Arial"/>
          <w:b/>
          <w:sz w:val="20"/>
          <w:szCs w:val="20"/>
        </w:rPr>
        <w:t>reintegracji zawodowej i społecznej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77777777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4FCD-964B-4BEA-9FBB-6D7DDC03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22</cp:revision>
  <cp:lastPrinted>2016-08-10T13:03:00Z</cp:lastPrinted>
  <dcterms:created xsi:type="dcterms:W3CDTF">2018-06-26T11:28:00Z</dcterms:created>
  <dcterms:modified xsi:type="dcterms:W3CDTF">2019-10-03T13:47:00Z</dcterms:modified>
</cp:coreProperties>
</file>