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56233">
        <w:rPr>
          <w:rFonts w:ascii="Calibri" w:hAnsi="Calibri"/>
          <w:sz w:val="20"/>
          <w:szCs w:val="22"/>
        </w:rPr>
        <w:t>z dnia 30</w:t>
      </w:r>
      <w:r w:rsidR="009D28D9">
        <w:rPr>
          <w:rFonts w:ascii="Calibri" w:hAnsi="Calibri"/>
          <w:sz w:val="20"/>
          <w:szCs w:val="22"/>
        </w:rPr>
        <w:t>.08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519CF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D28D9">
        <w:rPr>
          <w:rFonts w:asciiTheme="minorHAnsi" w:hAnsiTheme="minorHAnsi"/>
          <w:b/>
          <w:bCs/>
          <w:sz w:val="22"/>
          <w:szCs w:val="22"/>
        </w:rPr>
        <w:t>1</w:t>
      </w:r>
      <w:r w:rsidR="00056233">
        <w:rPr>
          <w:rFonts w:asciiTheme="minorHAnsi" w:hAnsiTheme="minorHAnsi"/>
          <w:b/>
          <w:bCs/>
          <w:sz w:val="22"/>
          <w:szCs w:val="22"/>
        </w:rPr>
        <w:t>7</w:t>
      </w:r>
      <w:bookmarkStart w:id="0" w:name="_GoBack"/>
      <w:bookmarkEnd w:id="0"/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7B323E">
        <w:rPr>
          <w:rFonts w:asciiTheme="minorHAnsi" w:hAnsiTheme="minorHAnsi" w:cs="Arial"/>
          <w:sz w:val="20"/>
          <w:szCs w:val="20"/>
        </w:rPr>
        <w:t>nagrodzenie za 1 os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7B323E">
        <w:rPr>
          <w:rFonts w:asciiTheme="minorHAnsi" w:hAnsiTheme="minorHAnsi" w:cs="Arial"/>
          <w:sz w:val="20"/>
          <w:szCs w:val="20"/>
        </w:rPr>
        <w:t xml:space="preserve"> za 1 osobę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56233"/>
    <w:rsid w:val="0006471D"/>
    <w:rsid w:val="0007077C"/>
    <w:rsid w:val="00075F4D"/>
    <w:rsid w:val="000B3D63"/>
    <w:rsid w:val="0010119B"/>
    <w:rsid w:val="00114F60"/>
    <w:rsid w:val="001218F6"/>
    <w:rsid w:val="001519CF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0E10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28D9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8E94-56A9-4507-887D-63CB7657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2018-06-26T11:28:00Z</dcterms:created>
  <dcterms:modified xsi:type="dcterms:W3CDTF">2019-08-30T09:39:00Z</dcterms:modified>
</cp:coreProperties>
</file>