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8628F">
        <w:rPr>
          <w:rFonts w:ascii="Calibri" w:hAnsi="Calibri"/>
          <w:sz w:val="20"/>
          <w:szCs w:val="22"/>
        </w:rPr>
        <w:t>z dnia 21.06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8628F">
        <w:rPr>
          <w:rFonts w:asciiTheme="minorHAnsi" w:hAnsiTheme="minorHAnsi"/>
          <w:b/>
          <w:bCs/>
          <w:sz w:val="22"/>
          <w:szCs w:val="22"/>
        </w:rPr>
        <w:t>NR 15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0E0BF1" w:rsidRPr="00817056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A757AB" w:rsidRPr="008C597F" w:rsidRDefault="00A610B8" w:rsidP="00D857FB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>wy</w:t>
      </w:r>
      <w:r w:rsidR="008C597F">
        <w:rPr>
          <w:rFonts w:asciiTheme="minorHAnsi" w:hAnsiTheme="minorHAnsi" w:cs="Arial"/>
          <w:sz w:val="20"/>
          <w:szCs w:val="20"/>
        </w:rPr>
        <w:t>nagrodzenie za</w:t>
      </w:r>
      <w:r w:rsidR="0008183A">
        <w:rPr>
          <w:rFonts w:asciiTheme="minorHAnsi" w:hAnsiTheme="minorHAnsi" w:cs="Arial"/>
          <w:sz w:val="20"/>
          <w:szCs w:val="20"/>
        </w:rPr>
        <w:t xml:space="preserve"> szkolenie</w:t>
      </w:r>
      <w:r w:rsidR="00577787" w:rsidRPr="000E0BF1">
        <w:rPr>
          <w:rFonts w:asciiTheme="minorHAnsi" w:hAnsiTheme="minorHAnsi" w:cs="Arial"/>
          <w:sz w:val="20"/>
          <w:szCs w:val="20"/>
        </w:rPr>
        <w:t xml:space="preserve"> wynosi</w:t>
      </w:r>
      <w:r w:rsidRPr="000E0BF1">
        <w:rPr>
          <w:rFonts w:asciiTheme="minorHAnsi" w:hAnsiTheme="minorHAnsi" w:cs="Arial"/>
          <w:sz w:val="20"/>
          <w:szCs w:val="20"/>
        </w:rPr>
        <w:t>:..................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</w:t>
      </w:r>
      <w:r w:rsidR="000E0BF1">
        <w:rPr>
          <w:rFonts w:asciiTheme="minorHAnsi" w:hAnsiTheme="minorHAnsi" w:cs="Arial"/>
          <w:sz w:val="20"/>
          <w:szCs w:val="20"/>
        </w:rPr>
        <w:t xml:space="preserve">zł </w:t>
      </w:r>
    </w:p>
    <w:p w:rsidR="00A757AB" w:rsidRPr="000E0BF1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netto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 xml:space="preserve">szkolenie 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</w:t>
      </w:r>
      <w:r w:rsidRPr="000E0BF1">
        <w:rPr>
          <w:rFonts w:asciiTheme="minorHAnsi" w:hAnsiTheme="minorHAnsi" w:cs="Arial"/>
          <w:sz w:val="20"/>
          <w:szCs w:val="20"/>
        </w:rPr>
        <w:t>....................);</w:t>
      </w:r>
    </w:p>
    <w:p w:rsidR="000E0BF1" w:rsidRPr="00817056" w:rsidRDefault="00A757AB" w:rsidP="008C597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brutto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......zł (słownie: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..........................)</w:t>
      </w:r>
      <w:r w:rsidRPr="000E0BF1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0E0BF1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A7BE8FCE"/>
    <w:name w:val="RTF_Num 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6986B2D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5D52A65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8183A"/>
    <w:rsid w:val="000B3D63"/>
    <w:rsid w:val="000E0BF1"/>
    <w:rsid w:val="0010119B"/>
    <w:rsid w:val="00114F60"/>
    <w:rsid w:val="001218F6"/>
    <w:rsid w:val="001519CF"/>
    <w:rsid w:val="00175EB0"/>
    <w:rsid w:val="00186B34"/>
    <w:rsid w:val="00190C96"/>
    <w:rsid w:val="001B7299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A2C02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64FA7"/>
    <w:rsid w:val="00577787"/>
    <w:rsid w:val="005974B8"/>
    <w:rsid w:val="005A5C66"/>
    <w:rsid w:val="005B50EE"/>
    <w:rsid w:val="005E7F80"/>
    <w:rsid w:val="005F0EB5"/>
    <w:rsid w:val="0061433E"/>
    <w:rsid w:val="006268E0"/>
    <w:rsid w:val="00680558"/>
    <w:rsid w:val="0068628F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C597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0725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339"/>
    <w:rsid w:val="00D2677B"/>
    <w:rsid w:val="00D62A9B"/>
    <w:rsid w:val="00D637A7"/>
    <w:rsid w:val="00D7229E"/>
    <w:rsid w:val="00D74F94"/>
    <w:rsid w:val="00D85052"/>
    <w:rsid w:val="00D857FB"/>
    <w:rsid w:val="00DB34F0"/>
    <w:rsid w:val="00DB7582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03FF-58DF-47FE-83BA-C0CE790F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24</cp:revision>
  <cp:lastPrinted>2016-08-10T13:03:00Z</cp:lastPrinted>
  <dcterms:created xsi:type="dcterms:W3CDTF">2018-06-26T11:28:00Z</dcterms:created>
  <dcterms:modified xsi:type="dcterms:W3CDTF">2019-06-21T07:48:00Z</dcterms:modified>
</cp:coreProperties>
</file>