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680558">
        <w:rPr>
          <w:rFonts w:ascii="Calibri" w:hAnsi="Calibri"/>
          <w:sz w:val="20"/>
          <w:szCs w:val="22"/>
        </w:rPr>
        <w:t>z dnia 10.05</w:t>
      </w:r>
      <w:r w:rsidR="0007077C">
        <w:rPr>
          <w:rFonts w:ascii="Calibri" w:hAnsi="Calibri"/>
          <w:sz w:val="20"/>
          <w:szCs w:val="22"/>
        </w:rPr>
        <w:t>.2019</w:t>
      </w:r>
      <w:r w:rsidR="00A505A6" w:rsidRPr="00777399">
        <w:rPr>
          <w:rFonts w:ascii="Calibri" w:hAnsi="Calibri"/>
          <w:sz w:val="20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FF53E9">
        <w:rPr>
          <w:rFonts w:asciiTheme="minorHAnsi" w:hAnsiTheme="minorHAnsi"/>
          <w:b/>
          <w:bCs/>
          <w:sz w:val="22"/>
          <w:szCs w:val="22"/>
        </w:rPr>
        <w:t>NR 11</w:t>
      </w:r>
      <w:bookmarkStart w:id="0" w:name="_GoBack"/>
      <w:bookmarkEnd w:id="0"/>
      <w:r w:rsidR="0007077C">
        <w:rPr>
          <w:rFonts w:asciiTheme="minorHAnsi" w:hAnsiTheme="minorHAnsi"/>
          <w:b/>
          <w:bCs/>
          <w:sz w:val="22"/>
          <w:szCs w:val="22"/>
        </w:rPr>
        <w:t>/2019</w:t>
      </w:r>
      <w:r w:rsidR="00254700">
        <w:rPr>
          <w:rFonts w:asciiTheme="minorHAnsi" w:hAnsiTheme="minorHAnsi"/>
          <w:b/>
          <w:bCs/>
          <w:sz w:val="22"/>
          <w:szCs w:val="22"/>
        </w:rPr>
        <w:t>/OWES</w:t>
      </w:r>
    </w:p>
    <w:p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Pr="00817056">
        <w:rPr>
          <w:rFonts w:asciiTheme="minorHAnsi" w:hAnsiTheme="minorHAnsi"/>
          <w:sz w:val="20"/>
          <w:szCs w:val="20"/>
          <w:lang w:val="pl-PL"/>
        </w:rPr>
        <w:t xml:space="preserve">           </w:t>
      </w:r>
    </w:p>
    <w:p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:rsidR="00A757AB" w:rsidRPr="00817056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wy</w:t>
      </w:r>
      <w:r w:rsidR="007B323E">
        <w:rPr>
          <w:rFonts w:asciiTheme="minorHAnsi" w:hAnsiTheme="minorHAnsi" w:cs="Arial"/>
          <w:sz w:val="20"/>
          <w:szCs w:val="20"/>
        </w:rPr>
        <w:t>nagrodzenie za 1 os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wynosi</w:t>
      </w:r>
      <w:r w:rsidRPr="00817056">
        <w:rPr>
          <w:rFonts w:asciiTheme="minorHAnsi" w:hAnsiTheme="minorHAnsi" w:cs="Arial"/>
          <w:sz w:val="20"/>
          <w:szCs w:val="20"/>
        </w:rPr>
        <w:t>:..................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</w:t>
      </w:r>
    </w:p>
    <w:p w:rsidR="00A757AB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a)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netto</w:t>
      </w:r>
      <w:r w:rsidR="007B323E">
        <w:rPr>
          <w:rFonts w:asciiTheme="minorHAnsi" w:hAnsiTheme="minorHAnsi" w:cs="Arial"/>
          <w:sz w:val="20"/>
          <w:szCs w:val="20"/>
        </w:rPr>
        <w:t xml:space="preserve"> za 1 osobę</w:t>
      </w:r>
      <w:r w:rsidRPr="00817056">
        <w:rPr>
          <w:rFonts w:asciiTheme="minorHAnsi" w:hAnsiTheme="minorHAnsi" w:cs="Arial"/>
          <w:sz w:val="20"/>
          <w:szCs w:val="20"/>
        </w:rPr>
        <w:t>............................zł (słownie:................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</w:t>
      </w:r>
      <w:r w:rsidRPr="00817056">
        <w:rPr>
          <w:rFonts w:asciiTheme="minorHAnsi" w:hAnsiTheme="minorHAnsi" w:cs="Arial"/>
          <w:sz w:val="20"/>
          <w:szCs w:val="20"/>
        </w:rPr>
        <w:t>....................);</w:t>
      </w:r>
    </w:p>
    <w:p w:rsidR="00577787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b)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brutto</w:t>
      </w:r>
      <w:r w:rsidR="007B323E">
        <w:rPr>
          <w:rFonts w:asciiTheme="minorHAnsi" w:hAnsiTheme="minorHAnsi" w:cs="Arial"/>
          <w:sz w:val="20"/>
          <w:szCs w:val="20"/>
        </w:rPr>
        <w:t xml:space="preserve"> za 1 osobę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......zł (słownie: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..........................)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="00577787" w:rsidRPr="00817056">
        <w:rPr>
          <w:rFonts w:asciiTheme="minorHAnsi" w:hAnsiTheme="minorHAnsi" w:cs="Arial"/>
          <w:sz w:val="20"/>
          <w:szCs w:val="20"/>
        </w:rPr>
        <w:t>;</w:t>
      </w:r>
    </w:p>
    <w:p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2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lastRenderedPageBreak/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:rsidR="00817056" w:rsidRP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:rsidR="00577787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8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 xml:space="preserve">.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:rsidR="008B5EED" w:rsidRPr="008B5EED" w:rsidRDefault="00190C96" w:rsidP="008B5EED">
      <w:pPr>
        <w:spacing w:line="360" w:lineRule="auto"/>
        <w:ind w:left="360"/>
        <w:jc w:val="both"/>
        <w:rPr>
          <w:rFonts w:ascii="Calibri" w:hAnsi="Calibri"/>
          <w:bCs/>
          <w:sz w:val="20"/>
          <w:szCs w:val="22"/>
        </w:rPr>
      </w:pPr>
      <w:r>
        <w:rPr>
          <w:rFonts w:ascii="Calibri" w:hAnsi="Calibri"/>
          <w:bCs/>
          <w:sz w:val="20"/>
          <w:szCs w:val="22"/>
        </w:rPr>
        <w:t xml:space="preserve">- </w:t>
      </w:r>
      <w:r w:rsidR="008B5EED" w:rsidRPr="008B5EED">
        <w:rPr>
          <w:rFonts w:ascii="Calibri" w:hAnsi="Calibri"/>
          <w:bCs/>
          <w:sz w:val="20"/>
          <w:szCs w:val="22"/>
        </w:rPr>
        <w:t>Załącznik nr 3 - Wykaz usług</w:t>
      </w:r>
    </w:p>
    <w:p w:rsidR="008B5EED" w:rsidRPr="008B5EED" w:rsidRDefault="008B5EED" w:rsidP="008B5EED">
      <w:pPr>
        <w:spacing w:line="360" w:lineRule="auto"/>
        <w:ind w:left="360"/>
        <w:jc w:val="both"/>
        <w:rPr>
          <w:rFonts w:ascii="Calibri" w:hAnsi="Calibri"/>
          <w:bCs/>
          <w:sz w:val="20"/>
          <w:szCs w:val="22"/>
        </w:rPr>
      </w:pPr>
      <w:r w:rsidRPr="008B5EED">
        <w:rPr>
          <w:rFonts w:ascii="Calibri" w:hAnsi="Calibri"/>
          <w:bCs/>
          <w:sz w:val="20"/>
          <w:szCs w:val="22"/>
        </w:rPr>
        <w:t>- Załącznik nr 4 - Wykaz z RIS dla firm i osób prowadzących działalność gospodarczą.</w:t>
      </w:r>
    </w:p>
    <w:p w:rsidR="008B5EED" w:rsidRPr="008B5EED" w:rsidRDefault="008B5EED" w:rsidP="008B5EED">
      <w:pPr>
        <w:ind w:left="360"/>
        <w:rPr>
          <w:rFonts w:ascii="Calibri" w:hAnsi="Calibri"/>
          <w:bCs/>
          <w:sz w:val="20"/>
          <w:szCs w:val="22"/>
        </w:rPr>
      </w:pPr>
      <w:r w:rsidRPr="008B5EED">
        <w:rPr>
          <w:rFonts w:ascii="Calibri" w:hAnsi="Calibri"/>
          <w:bCs/>
          <w:sz w:val="20"/>
          <w:szCs w:val="22"/>
        </w:rPr>
        <w:t>- Załącznik nr 5 - Przygotowany przez oferenta program szkolenia zawodowego.</w:t>
      </w:r>
    </w:p>
    <w:p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 oświadczam, że przyjmuję do wiadomości, iż:</w:t>
      </w:r>
    </w:p>
    <w:p w:rsidR="00817056" w:rsidRPr="00254700" w:rsidRDefault="00817056" w:rsidP="00817056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254700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254700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254700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:rsidR="00817056" w:rsidRPr="00254700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:rsidR="00817056" w:rsidRP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:rsidTr="009172DD">
        <w:tc>
          <w:tcPr>
            <w:tcW w:w="3150" w:type="dxa"/>
            <w:tcBorders>
              <w:top w:val="dotted" w:sz="4" w:space="0" w:color="auto"/>
            </w:tcBorders>
          </w:tcPr>
          <w:p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C13" w:rsidRDefault="00826C13">
      <w:r>
        <w:separator/>
      </w:r>
    </w:p>
  </w:endnote>
  <w:endnote w:type="continuationSeparator" w:id="0">
    <w:p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C13" w:rsidRDefault="00826C13">
      <w:r>
        <w:separator/>
      </w:r>
    </w:p>
  </w:footnote>
  <w:footnote w:type="continuationSeparator" w:id="0">
    <w:p w:rsidR="00826C13" w:rsidRDefault="00826C13">
      <w:r>
        <w:continuationSeparator/>
      </w:r>
    </w:p>
  </w:footnote>
  <w:footnote w:id="1">
    <w:p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:rsidR="00826C13" w:rsidRDefault="00826C13" w:rsidP="00817056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Niepotrzebne usunąć lub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077C"/>
    <w:rsid w:val="00075F4D"/>
    <w:rsid w:val="000B3D63"/>
    <w:rsid w:val="0010119B"/>
    <w:rsid w:val="00114F60"/>
    <w:rsid w:val="001218F6"/>
    <w:rsid w:val="001519CF"/>
    <w:rsid w:val="00175EB0"/>
    <w:rsid w:val="00186B34"/>
    <w:rsid w:val="00190C96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946D2"/>
    <w:rsid w:val="002A5A29"/>
    <w:rsid w:val="002A64F2"/>
    <w:rsid w:val="002C4F97"/>
    <w:rsid w:val="00314606"/>
    <w:rsid w:val="00317CE5"/>
    <w:rsid w:val="00317D47"/>
    <w:rsid w:val="00321CC5"/>
    <w:rsid w:val="00326003"/>
    <w:rsid w:val="00331E24"/>
    <w:rsid w:val="003376BD"/>
    <w:rsid w:val="0035655E"/>
    <w:rsid w:val="003E2CC5"/>
    <w:rsid w:val="004075BB"/>
    <w:rsid w:val="00407E6E"/>
    <w:rsid w:val="00425B2B"/>
    <w:rsid w:val="0043669E"/>
    <w:rsid w:val="0047288E"/>
    <w:rsid w:val="0048231A"/>
    <w:rsid w:val="0048303B"/>
    <w:rsid w:val="004C14B2"/>
    <w:rsid w:val="004C4273"/>
    <w:rsid w:val="004F0F73"/>
    <w:rsid w:val="004F51D4"/>
    <w:rsid w:val="00506E5B"/>
    <w:rsid w:val="00524780"/>
    <w:rsid w:val="00563D16"/>
    <w:rsid w:val="00577787"/>
    <w:rsid w:val="005974B8"/>
    <w:rsid w:val="005A5C66"/>
    <w:rsid w:val="005B50EE"/>
    <w:rsid w:val="005E7F80"/>
    <w:rsid w:val="005F0EB5"/>
    <w:rsid w:val="0061433E"/>
    <w:rsid w:val="006268E0"/>
    <w:rsid w:val="00680558"/>
    <w:rsid w:val="006A3898"/>
    <w:rsid w:val="006A75D1"/>
    <w:rsid w:val="006C7CB7"/>
    <w:rsid w:val="006D74C3"/>
    <w:rsid w:val="006E0717"/>
    <w:rsid w:val="006E259C"/>
    <w:rsid w:val="00717B26"/>
    <w:rsid w:val="00742DE2"/>
    <w:rsid w:val="00755702"/>
    <w:rsid w:val="007606ED"/>
    <w:rsid w:val="00777399"/>
    <w:rsid w:val="00777D2D"/>
    <w:rsid w:val="007920FF"/>
    <w:rsid w:val="007924BB"/>
    <w:rsid w:val="007B06DE"/>
    <w:rsid w:val="007B323E"/>
    <w:rsid w:val="007E5BA5"/>
    <w:rsid w:val="00804196"/>
    <w:rsid w:val="00817056"/>
    <w:rsid w:val="00826C13"/>
    <w:rsid w:val="008438B5"/>
    <w:rsid w:val="00870D38"/>
    <w:rsid w:val="0087371A"/>
    <w:rsid w:val="00874313"/>
    <w:rsid w:val="00875E78"/>
    <w:rsid w:val="00877E3C"/>
    <w:rsid w:val="00886B0A"/>
    <w:rsid w:val="008B5EED"/>
    <w:rsid w:val="008B7BA7"/>
    <w:rsid w:val="008C341F"/>
    <w:rsid w:val="008D72E3"/>
    <w:rsid w:val="008D742A"/>
    <w:rsid w:val="008D76B2"/>
    <w:rsid w:val="008E13A7"/>
    <w:rsid w:val="008E45C6"/>
    <w:rsid w:val="00947AAE"/>
    <w:rsid w:val="00984244"/>
    <w:rsid w:val="00985B81"/>
    <w:rsid w:val="009A6ED4"/>
    <w:rsid w:val="009B307B"/>
    <w:rsid w:val="009C70D1"/>
    <w:rsid w:val="009D7F7F"/>
    <w:rsid w:val="00A3387B"/>
    <w:rsid w:val="00A428C3"/>
    <w:rsid w:val="00A505A6"/>
    <w:rsid w:val="00A53DAC"/>
    <w:rsid w:val="00A610B8"/>
    <w:rsid w:val="00A7562E"/>
    <w:rsid w:val="00A757AB"/>
    <w:rsid w:val="00A77F50"/>
    <w:rsid w:val="00A826DB"/>
    <w:rsid w:val="00AA4380"/>
    <w:rsid w:val="00AA5DCD"/>
    <w:rsid w:val="00AD5682"/>
    <w:rsid w:val="00AE2F06"/>
    <w:rsid w:val="00B038C7"/>
    <w:rsid w:val="00B5092B"/>
    <w:rsid w:val="00B85E2C"/>
    <w:rsid w:val="00BC0786"/>
    <w:rsid w:val="00BC5E65"/>
    <w:rsid w:val="00BC62C0"/>
    <w:rsid w:val="00BD0DDD"/>
    <w:rsid w:val="00C407E1"/>
    <w:rsid w:val="00C501FF"/>
    <w:rsid w:val="00C56F04"/>
    <w:rsid w:val="00C70ED8"/>
    <w:rsid w:val="00CA052E"/>
    <w:rsid w:val="00D023FE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A3CF6"/>
    <w:rsid w:val="00EB1A37"/>
    <w:rsid w:val="00ED6A48"/>
    <w:rsid w:val="00EE1D26"/>
    <w:rsid w:val="00F073D4"/>
    <w:rsid w:val="00F11F7A"/>
    <w:rsid w:val="00F46A8B"/>
    <w:rsid w:val="00F56B88"/>
    <w:rsid w:val="00F7142D"/>
    <w:rsid w:val="00FF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52229-1E32-4B57-A1C0-45A37D92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14</cp:revision>
  <cp:lastPrinted>2016-08-10T13:03:00Z</cp:lastPrinted>
  <dcterms:created xsi:type="dcterms:W3CDTF">2018-06-26T11:28:00Z</dcterms:created>
  <dcterms:modified xsi:type="dcterms:W3CDTF">2019-05-10T07:39:00Z</dcterms:modified>
</cp:coreProperties>
</file>