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74618">
        <w:rPr>
          <w:rFonts w:ascii="Calibri" w:hAnsi="Calibri"/>
          <w:sz w:val="20"/>
          <w:szCs w:val="22"/>
        </w:rPr>
        <w:t>z dnia 26</w:t>
      </w:r>
      <w:bookmarkStart w:id="0" w:name="_GoBack"/>
      <w:bookmarkEnd w:id="0"/>
      <w:r w:rsidR="00E41CF5">
        <w:rPr>
          <w:rFonts w:ascii="Calibri" w:hAnsi="Calibri"/>
          <w:sz w:val="20"/>
          <w:szCs w:val="22"/>
        </w:rPr>
        <w:t>.02.2019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E41CF5">
        <w:rPr>
          <w:rFonts w:asciiTheme="minorHAnsi" w:hAnsiTheme="minorHAnsi"/>
          <w:b/>
          <w:bCs/>
          <w:sz w:val="22"/>
          <w:szCs w:val="22"/>
        </w:rPr>
        <w:t>NR 5/2019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74618"/>
    <w:rsid w:val="0048231A"/>
    <w:rsid w:val="004954D5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767F8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1CF5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17CD-1CFF-4CA4-8818-9768DC82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17</cp:revision>
  <cp:lastPrinted>2016-08-10T13:03:00Z</cp:lastPrinted>
  <dcterms:created xsi:type="dcterms:W3CDTF">2018-06-26T11:28:00Z</dcterms:created>
  <dcterms:modified xsi:type="dcterms:W3CDTF">2019-02-26T09:07:00Z</dcterms:modified>
</cp:coreProperties>
</file>