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8A0D1F">
        <w:rPr>
          <w:rFonts w:ascii="Calibri" w:hAnsi="Calibri"/>
          <w:sz w:val="20"/>
          <w:szCs w:val="22"/>
        </w:rPr>
        <w:t>z dnia 31</w:t>
      </w:r>
      <w:r w:rsidR="0007077C">
        <w:rPr>
          <w:rFonts w:ascii="Calibri" w:hAnsi="Calibri"/>
          <w:sz w:val="20"/>
          <w:szCs w:val="22"/>
        </w:rPr>
        <w:t>.01.2019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592A45">
        <w:rPr>
          <w:rFonts w:asciiTheme="minorHAnsi" w:hAnsiTheme="minorHAnsi"/>
          <w:b/>
          <w:bCs/>
          <w:sz w:val="22"/>
          <w:szCs w:val="22"/>
        </w:rPr>
        <w:t>NR 4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A32AE5">
        <w:rPr>
          <w:rFonts w:asciiTheme="minorHAnsi" w:hAnsiTheme="minorHAnsi" w:cs="Arial"/>
          <w:sz w:val="20"/>
          <w:szCs w:val="20"/>
        </w:rPr>
        <w:t>nagrodzenie za 1 stronę internetową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32AE5">
        <w:rPr>
          <w:rFonts w:asciiTheme="minorHAnsi" w:hAnsiTheme="minorHAnsi" w:cs="Arial"/>
          <w:sz w:val="20"/>
          <w:szCs w:val="20"/>
        </w:rPr>
        <w:t xml:space="preserve"> za 1 stronę internetową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8A0D1F">
        <w:rPr>
          <w:rFonts w:asciiTheme="minorHAnsi" w:hAnsiTheme="minorHAnsi" w:cs="Arial"/>
          <w:sz w:val="20"/>
          <w:szCs w:val="20"/>
        </w:rPr>
        <w:t xml:space="preserve"> za 1</w:t>
      </w:r>
      <w:r w:rsidR="00E71499">
        <w:rPr>
          <w:rFonts w:asciiTheme="minorHAnsi" w:hAnsiTheme="minorHAnsi" w:cs="Arial"/>
          <w:sz w:val="20"/>
          <w:szCs w:val="20"/>
        </w:rPr>
        <w:t xml:space="preserve"> </w:t>
      </w:r>
      <w:r w:rsidR="00A32AE5">
        <w:rPr>
          <w:rFonts w:asciiTheme="minorHAnsi" w:hAnsiTheme="minorHAnsi" w:cs="Arial"/>
          <w:sz w:val="20"/>
          <w:szCs w:val="20"/>
        </w:rPr>
        <w:t>stronę internetową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</w:t>
      </w:r>
      <w:r w:rsidR="008A0D1F">
        <w:rPr>
          <w:rFonts w:asciiTheme="minorHAnsi" w:hAnsiTheme="minorHAnsi" w:cs="Arial"/>
          <w:sz w:val="20"/>
          <w:szCs w:val="20"/>
        </w:rPr>
        <w:t>...........</w:t>
      </w:r>
      <w:r w:rsidR="00577787" w:rsidRPr="00817056">
        <w:rPr>
          <w:rFonts w:asciiTheme="minorHAnsi" w:hAnsiTheme="minorHAnsi" w:cs="Arial"/>
          <w:sz w:val="20"/>
          <w:szCs w:val="20"/>
        </w:rPr>
        <w:t>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8A0D1F" w:rsidRPr="00817056" w:rsidRDefault="008A0D1F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c) łącznie za </w:t>
      </w:r>
      <w:r w:rsidR="00A32AE5">
        <w:rPr>
          <w:rFonts w:asciiTheme="minorHAnsi" w:hAnsiTheme="minorHAnsi" w:cs="Arial"/>
          <w:sz w:val="20"/>
          <w:szCs w:val="20"/>
        </w:rPr>
        <w:t>12 stron internetowych</w:t>
      </w:r>
      <w:r>
        <w:rPr>
          <w:rFonts w:asciiTheme="minorHAnsi" w:hAnsiTheme="minorHAnsi" w:cs="Arial"/>
          <w:sz w:val="20"/>
          <w:szCs w:val="20"/>
        </w:rPr>
        <w:t>……………………………………….zł (</w:t>
      </w:r>
      <w:r w:rsidR="00A32AE5">
        <w:rPr>
          <w:rFonts w:asciiTheme="minorHAnsi" w:hAnsiTheme="minorHAnsi" w:cs="Arial"/>
          <w:sz w:val="20"/>
          <w:szCs w:val="20"/>
        </w:rPr>
        <w:t>słownie: …………………………………………….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……).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3E2CC5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219AA" w:rsidRDefault="00D219AA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219AA" w:rsidRPr="00817056" w:rsidRDefault="00D219AA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71499" w:rsidRDefault="00E71499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71499" w:rsidRPr="00817056" w:rsidRDefault="00E71499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2A45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A0D1F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2AE5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97603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19AA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7149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54E2-0A7E-48FD-A90F-F45F87E8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2019-01-31T11:55:00Z</dcterms:created>
  <dcterms:modified xsi:type="dcterms:W3CDTF">2019-01-31T12:38:00Z</dcterms:modified>
</cp:coreProperties>
</file>