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AC0D94">
        <w:rPr>
          <w:rFonts w:ascii="Calibri" w:hAnsi="Calibri"/>
          <w:sz w:val="20"/>
          <w:szCs w:val="22"/>
        </w:rPr>
        <w:t>z dnia 05.10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AC0D94">
        <w:rPr>
          <w:rFonts w:asciiTheme="minorHAnsi" w:hAnsiTheme="minorHAnsi"/>
          <w:b/>
          <w:bCs/>
          <w:sz w:val="22"/>
          <w:szCs w:val="22"/>
        </w:rPr>
        <w:t>NR 27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  <w:bookmarkStart w:id="0" w:name="_GoBack"/>
      <w:bookmarkEnd w:id="0"/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</w:t>
      </w:r>
      <w:r w:rsidR="00A7562E">
        <w:rPr>
          <w:rFonts w:asciiTheme="minorHAnsi" w:hAnsiTheme="minorHAnsi" w:cs="Arial"/>
          <w:sz w:val="20"/>
          <w:szCs w:val="20"/>
        </w:rPr>
        <w:t>, cykl</w:t>
      </w:r>
      <w:r w:rsidRPr="00817056">
        <w:rPr>
          <w:rFonts w:asciiTheme="minorHAnsi" w:hAnsiTheme="minorHAnsi" w:cs="Arial"/>
          <w:sz w:val="20"/>
          <w:szCs w:val="20"/>
        </w:rPr>
        <w:t>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41F3-FD6D-4F28-8290-1A24CA9E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11</cp:revision>
  <cp:lastPrinted>2016-08-10T13:03:00Z</cp:lastPrinted>
  <dcterms:created xsi:type="dcterms:W3CDTF">2018-06-26T11:28:00Z</dcterms:created>
  <dcterms:modified xsi:type="dcterms:W3CDTF">2018-10-05T06:32:00Z</dcterms:modified>
</cp:coreProperties>
</file>