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A37390">
        <w:rPr>
          <w:rFonts w:ascii="Calibri" w:hAnsi="Calibri"/>
          <w:sz w:val="20"/>
          <w:szCs w:val="22"/>
        </w:rPr>
        <w:t>z dnia 23</w:t>
      </w:r>
      <w:r w:rsidR="0048303B">
        <w:rPr>
          <w:rFonts w:ascii="Calibri" w:hAnsi="Calibri"/>
          <w:sz w:val="20"/>
          <w:szCs w:val="22"/>
        </w:rPr>
        <w:t>.07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A37390">
        <w:rPr>
          <w:rFonts w:asciiTheme="minorHAnsi" w:hAnsiTheme="minorHAnsi"/>
          <w:b/>
          <w:bCs/>
          <w:sz w:val="22"/>
          <w:szCs w:val="22"/>
        </w:rPr>
        <w:t>NR 21</w:t>
      </w:r>
      <w:bookmarkStart w:id="0" w:name="_GoBack"/>
      <w:bookmarkEnd w:id="0"/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</w:t>
      </w:r>
      <w:r w:rsidR="00A7562E">
        <w:rPr>
          <w:rFonts w:asciiTheme="minorHAnsi" w:hAnsiTheme="minorHAnsi" w:cs="Arial"/>
          <w:sz w:val="20"/>
          <w:szCs w:val="20"/>
        </w:rPr>
        <w:t>, cykl</w:t>
      </w:r>
      <w:r w:rsidRPr="00817056">
        <w:rPr>
          <w:rFonts w:asciiTheme="minorHAnsi" w:hAnsiTheme="minorHAnsi" w:cs="Arial"/>
          <w:sz w:val="20"/>
          <w:szCs w:val="20"/>
        </w:rPr>
        <w:t>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37390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3BF0-A038-4A60-B914-B8150359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10</cp:revision>
  <cp:lastPrinted>2016-08-10T13:03:00Z</cp:lastPrinted>
  <dcterms:created xsi:type="dcterms:W3CDTF">2018-06-26T11:28:00Z</dcterms:created>
  <dcterms:modified xsi:type="dcterms:W3CDTF">2018-07-23T10:52:00Z</dcterms:modified>
</cp:coreProperties>
</file>