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8303B">
        <w:rPr>
          <w:rFonts w:ascii="Calibri" w:hAnsi="Calibri"/>
          <w:sz w:val="20"/>
          <w:szCs w:val="22"/>
        </w:rPr>
        <w:t>z dnia 04.07</w:t>
      </w:r>
      <w:r w:rsidR="00254700" w:rsidRPr="00777399">
        <w:rPr>
          <w:rFonts w:ascii="Calibri" w:hAnsi="Calibri"/>
          <w:sz w:val="20"/>
          <w:szCs w:val="22"/>
        </w:rPr>
        <w:t>.2018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48303B">
        <w:rPr>
          <w:rFonts w:asciiTheme="minorHAnsi" w:hAnsiTheme="minorHAnsi"/>
          <w:b/>
          <w:bCs/>
          <w:sz w:val="22"/>
          <w:szCs w:val="22"/>
        </w:rPr>
        <w:t>NR 16</w:t>
      </w:r>
      <w:r w:rsidR="00254700">
        <w:rPr>
          <w:rFonts w:asciiTheme="minorHAnsi" w:hAnsiTheme="minorHAnsi"/>
          <w:b/>
          <w:bCs/>
          <w:sz w:val="22"/>
          <w:szCs w:val="22"/>
        </w:rPr>
        <w:t>/2018/OWES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Pr="00817056">
        <w:rPr>
          <w:rFonts w:asciiTheme="minorHAnsi" w:hAnsiTheme="minorHAnsi"/>
          <w:sz w:val="20"/>
          <w:szCs w:val="20"/>
          <w:lang w:val="pl-PL"/>
        </w:rPr>
        <w:t xml:space="preserve">           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A757AB" w:rsidRPr="00817056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wynagrodzenie za jednostkę miary (godzina, osoba, sztuka, miesiąc, kilometr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2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3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8B5EED" w:rsidRPr="008B5EED" w:rsidRDefault="008B5EED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bookmarkStart w:id="0" w:name="_GoBack"/>
      <w:r w:rsidRPr="008B5EED">
        <w:rPr>
          <w:rFonts w:ascii="Calibri" w:hAnsi="Calibri"/>
          <w:bCs/>
          <w:sz w:val="20"/>
          <w:szCs w:val="22"/>
        </w:rPr>
        <w:t>Załącznik nr 3 - Wykaz usług</w:t>
      </w:r>
    </w:p>
    <w:p w:rsidR="008B5EED" w:rsidRPr="008B5EED" w:rsidRDefault="008B5EED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4 - Wykaz z RIS dla firm i osób prowadzących działalność gospodarczą.</w:t>
      </w:r>
    </w:p>
    <w:p w:rsidR="008B5EED" w:rsidRPr="008B5EED" w:rsidRDefault="008B5EED" w:rsidP="008B5EED">
      <w:pPr>
        <w:ind w:left="360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5 - Przygotowany przez oferenta program szkolenia zawodowego.</w:t>
      </w:r>
    </w:p>
    <w:bookmarkEnd w:id="0"/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A610B8" w:rsidRDefault="00A610B8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826C13" w:rsidRDefault="00826C13" w:rsidP="0081705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8303B"/>
    <w:rsid w:val="004C14B2"/>
    <w:rsid w:val="004C4273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E7F80"/>
    <w:rsid w:val="005F0EB5"/>
    <w:rsid w:val="0061433E"/>
    <w:rsid w:val="006268E0"/>
    <w:rsid w:val="006A3898"/>
    <w:rsid w:val="006A75D1"/>
    <w:rsid w:val="006C7CB7"/>
    <w:rsid w:val="006D74C3"/>
    <w:rsid w:val="006E0717"/>
    <w:rsid w:val="006E259C"/>
    <w:rsid w:val="00717B26"/>
    <w:rsid w:val="00742DE2"/>
    <w:rsid w:val="00755702"/>
    <w:rsid w:val="007606ED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5EED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501FF"/>
    <w:rsid w:val="00C56F04"/>
    <w:rsid w:val="00C70ED8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EFE9-6CB8-4F29-97C1-C8696732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7</cp:revision>
  <cp:lastPrinted>2016-08-10T13:03:00Z</cp:lastPrinted>
  <dcterms:created xsi:type="dcterms:W3CDTF">2018-06-26T11:28:00Z</dcterms:created>
  <dcterms:modified xsi:type="dcterms:W3CDTF">2018-07-04T12:26:00Z</dcterms:modified>
</cp:coreProperties>
</file>