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254700" w:rsidRPr="00777399">
        <w:rPr>
          <w:rFonts w:ascii="Calibri" w:hAnsi="Calibri"/>
          <w:sz w:val="20"/>
          <w:szCs w:val="22"/>
        </w:rPr>
        <w:t>z dnia 26.06.2018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DOTYCZĄ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CY ZAPYTANIA OFERTOWEGO </w:t>
      </w:r>
      <w:r w:rsidR="00254700">
        <w:rPr>
          <w:rFonts w:asciiTheme="minorHAnsi" w:hAnsiTheme="minorHAnsi"/>
          <w:b/>
          <w:bCs/>
          <w:sz w:val="22"/>
          <w:szCs w:val="22"/>
        </w:rPr>
        <w:t>NR 15/2018/OWES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D06A-9BE7-422D-B398-0683C2D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</cp:revision>
  <cp:lastPrinted>2016-08-10T13:03:00Z</cp:lastPrinted>
  <dcterms:created xsi:type="dcterms:W3CDTF">2018-06-26T11:28:00Z</dcterms:created>
  <dcterms:modified xsi:type="dcterms:W3CDTF">2018-06-26T11:31:00Z</dcterms:modified>
</cp:coreProperties>
</file>