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AB36F0">
        <w:rPr>
          <w:rFonts w:ascii="Calibri" w:hAnsi="Calibri"/>
          <w:sz w:val="22"/>
          <w:szCs w:val="22"/>
        </w:rPr>
        <w:t>z dnia 15.02</w:t>
      </w:r>
      <w:r w:rsidR="004045D9">
        <w:rPr>
          <w:rFonts w:ascii="Calibri" w:hAnsi="Calibri"/>
          <w:sz w:val="22"/>
          <w:szCs w:val="22"/>
        </w:rPr>
        <w:t>.2018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DF753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9</w:t>
      </w:r>
      <w:r w:rsidR="004045D9">
        <w:rPr>
          <w:rFonts w:ascii="Calibri" w:hAnsi="Calibri"/>
          <w:b/>
          <w:bCs/>
          <w:szCs w:val="22"/>
        </w:rPr>
        <w:t>/2018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4045D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8A78ED">
        <w:rPr>
          <w:rFonts w:ascii="Calibri" w:hAnsi="Calibri" w:cs="Arial"/>
          <w:sz w:val="22"/>
          <w:szCs w:val="22"/>
        </w:rPr>
        <w:t xml:space="preserve">całość </w:t>
      </w:r>
      <w:r w:rsidR="00DF7537" w:rsidRPr="00DF7537">
        <w:rPr>
          <w:rFonts w:asciiTheme="minorHAnsi" w:hAnsiTheme="minorHAnsi" w:cstheme="minorHAnsi"/>
          <w:b/>
          <w:sz w:val="22"/>
        </w:rPr>
        <w:t>ARTETERAPIA – Terapia sztuką w pracy z dziećmi i młodzieżą</w:t>
      </w:r>
      <w:r w:rsidR="00DF7537" w:rsidRPr="00DF7537">
        <w:rPr>
          <w:rFonts w:asciiTheme="minorHAnsi" w:hAnsiTheme="minorHAnsi" w:cstheme="minorHAnsi"/>
          <w:b/>
        </w:rPr>
        <w:t xml:space="preserve"> </w:t>
      </w:r>
      <w:r w:rsidR="00D64C6E" w:rsidRPr="004045D9">
        <w:rPr>
          <w:rFonts w:asciiTheme="minorHAnsi" w:hAnsiTheme="minorHAnsi" w:cstheme="minorHAnsi"/>
          <w:sz w:val="22"/>
          <w:szCs w:val="22"/>
        </w:rPr>
        <w:t>dla 1 oso</w:t>
      </w:r>
      <w:r w:rsidR="00DA723E" w:rsidRPr="004045D9">
        <w:rPr>
          <w:rFonts w:asciiTheme="minorHAnsi" w:hAnsiTheme="minorHAnsi" w:cstheme="minorHAnsi"/>
          <w:sz w:val="22"/>
          <w:szCs w:val="22"/>
        </w:rPr>
        <w:t>b</w:t>
      </w:r>
      <w:r w:rsidR="00D64C6E" w:rsidRPr="004045D9">
        <w:rPr>
          <w:rFonts w:asciiTheme="minorHAnsi" w:hAnsiTheme="minorHAnsi" w:cstheme="minorHAnsi"/>
          <w:sz w:val="22"/>
          <w:szCs w:val="22"/>
        </w:rPr>
        <w:t>y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1A4D78" w:rsidRPr="004045D9">
        <w:rPr>
          <w:rFonts w:asciiTheme="minorHAnsi" w:hAnsiTheme="minorHAnsi" w:cstheme="minorHAnsi"/>
          <w:sz w:val="22"/>
          <w:szCs w:val="22"/>
        </w:rPr>
        <w:t>liczący</w:t>
      </w:r>
      <w:r w:rsidR="001B03DB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Pr="004045D9">
        <w:rPr>
          <w:rFonts w:asciiTheme="minorHAnsi" w:hAnsiTheme="minorHAnsi" w:cstheme="minorHAnsi"/>
          <w:sz w:val="22"/>
          <w:szCs w:val="22"/>
        </w:rPr>
        <w:t>za jednostkę miary (godzina, osoba, sztuka</w:t>
      </w:r>
      <w:r w:rsidR="00961D2B" w:rsidRPr="004045D9">
        <w:rPr>
          <w:rFonts w:asciiTheme="minorHAnsi" w:hAnsiTheme="minorHAnsi" w:cstheme="minorHAnsi"/>
          <w:sz w:val="22"/>
          <w:szCs w:val="22"/>
        </w:rPr>
        <w:t>, miesiąc</w:t>
      </w:r>
      <w:r w:rsidR="001A4D78" w:rsidRPr="004045D9">
        <w:rPr>
          <w:rFonts w:asciiTheme="minorHAnsi" w:hAnsiTheme="minorHAnsi" w:cstheme="minorHAnsi"/>
          <w:sz w:val="22"/>
          <w:szCs w:val="22"/>
        </w:rPr>
        <w:t>,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A723E" w:rsidRPr="004045D9">
        <w:rPr>
          <w:rFonts w:asciiTheme="minorHAnsi" w:hAnsiTheme="minorHAnsi" w:cstheme="minorHAnsi"/>
          <w:sz w:val="22"/>
          <w:szCs w:val="22"/>
          <w:u w:val="single"/>
        </w:rPr>
        <w:t>cykl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, </w:t>
      </w:r>
      <w:r w:rsidRPr="004045D9">
        <w:rPr>
          <w:rFonts w:asciiTheme="minorHAnsi" w:hAnsiTheme="minorHAnsi" w:cstheme="minorHAnsi"/>
          <w:sz w:val="22"/>
          <w:szCs w:val="22"/>
        </w:rPr>
        <w:t>kilometr</w:t>
      </w:r>
      <w:r w:rsidRPr="004045D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045D9">
        <w:rPr>
          <w:rFonts w:asciiTheme="minorHAnsi" w:hAnsiTheme="minorHAnsi" w:cstheme="minorHAnsi"/>
          <w:sz w:val="22"/>
          <w:szCs w:val="22"/>
        </w:rPr>
        <w:t>)</w:t>
      </w:r>
      <w:r w:rsidR="00577787" w:rsidRPr="004045D9">
        <w:rPr>
          <w:rFonts w:asciiTheme="minorHAnsi" w:hAnsiTheme="minorHAnsi" w:cstheme="minorHAnsi"/>
          <w:sz w:val="22"/>
          <w:szCs w:val="22"/>
        </w:rPr>
        <w:t xml:space="preserve"> wynosi</w:t>
      </w:r>
      <w:r w:rsidRPr="004045D9">
        <w:rPr>
          <w:rFonts w:asciiTheme="minorHAnsi" w:hAnsiTheme="minorHAnsi" w:cstheme="minorHAnsi"/>
          <w:sz w:val="22"/>
          <w:szCs w:val="22"/>
        </w:rPr>
        <w:t>:..................</w:t>
      </w:r>
      <w:r w:rsidR="002C6D34" w:rsidRPr="004045D9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</w:t>
      </w:r>
      <w:bookmarkStart w:id="0" w:name="_GoBack"/>
      <w:bookmarkEnd w:id="0"/>
      <w:r w:rsidR="00A610B8">
        <w:rPr>
          <w:rFonts w:ascii="Calibri" w:hAnsi="Calibri" w:cs="Arial"/>
          <w:sz w:val="22"/>
          <w:szCs w:val="22"/>
        </w:rPr>
        <w:t>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8A78ED">
      <w:headerReference w:type="default" r:id="rId8"/>
      <w:footerReference w:type="default" r:id="rId9"/>
      <w:pgSz w:w="11906" w:h="16838"/>
      <w:pgMar w:top="1979" w:right="1134" w:bottom="1693" w:left="1134" w:header="1134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</w:p>
  <w:p w:rsidR="00FA2FFF" w:rsidRDefault="00FA2FFF" w:rsidP="00EA3CF6">
    <w:pPr>
      <w:pStyle w:val="Stopka"/>
    </w:pPr>
  </w:p>
  <w:p w:rsidR="00FA2FFF" w:rsidRDefault="008A78ED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356235</wp:posOffset>
          </wp:positionV>
          <wp:extent cx="5753100" cy="790575"/>
          <wp:effectExtent l="19050" t="0" r="0" b="0"/>
          <wp:wrapSquare wrapText="bothSides"/>
          <wp:docPr id="14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13" name="Obraz 1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45D9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10EB1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A78ED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0CFE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B36F0"/>
    <w:rsid w:val="00AD5682"/>
    <w:rsid w:val="00B038C7"/>
    <w:rsid w:val="00B5092B"/>
    <w:rsid w:val="00B83877"/>
    <w:rsid w:val="00B85E2C"/>
    <w:rsid w:val="00BB1E78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DF7537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docId w15:val="{86C4F9C8-B7D3-48D4-BC0C-F29B4F0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264E-AC81-4717-95DF-5DF62D04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</cp:revision>
  <cp:lastPrinted>2016-08-10T13:03:00Z</cp:lastPrinted>
  <dcterms:created xsi:type="dcterms:W3CDTF">2018-02-15T13:31:00Z</dcterms:created>
  <dcterms:modified xsi:type="dcterms:W3CDTF">2018-02-15T13:32:00Z</dcterms:modified>
</cp:coreProperties>
</file>