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B36F0">
        <w:rPr>
          <w:rFonts w:ascii="Calibri" w:hAnsi="Calibri"/>
          <w:sz w:val="22"/>
          <w:szCs w:val="22"/>
        </w:rPr>
        <w:t>z dnia 15.02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B8387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7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4045D9">
        <w:rPr>
          <w:rFonts w:ascii="Calibri" w:hAnsi="Calibri" w:cs="Arial"/>
          <w:sz w:val="22"/>
          <w:szCs w:val="22"/>
        </w:rPr>
        <w:t xml:space="preserve">całość szkolenia </w:t>
      </w:r>
      <w:r w:rsidR="00B83877">
        <w:rPr>
          <w:rFonts w:asciiTheme="minorHAnsi" w:hAnsiTheme="minorHAnsi" w:cstheme="minorHAnsi"/>
          <w:b/>
          <w:sz w:val="22"/>
          <w:szCs w:val="22"/>
        </w:rPr>
        <w:t xml:space="preserve">z zakresu metody </w:t>
      </w:r>
      <w:r w:rsidR="00B83877" w:rsidRPr="00970CFE">
        <w:rPr>
          <w:rFonts w:asciiTheme="minorHAnsi" w:hAnsiTheme="minorHAnsi" w:cstheme="minorHAnsi"/>
          <w:b/>
          <w:sz w:val="22"/>
          <w:szCs w:val="22"/>
        </w:rPr>
        <w:t>te</w:t>
      </w:r>
      <w:bookmarkStart w:id="0" w:name="_GoBack"/>
      <w:bookmarkEnd w:id="0"/>
      <w:r w:rsidR="00B83877" w:rsidRPr="00970CFE">
        <w:rPr>
          <w:rFonts w:asciiTheme="minorHAnsi" w:hAnsiTheme="minorHAnsi" w:cstheme="minorHAnsi"/>
          <w:b/>
          <w:sz w:val="22"/>
          <w:szCs w:val="22"/>
        </w:rPr>
        <w:t xml:space="preserve">rapii ręki I </w:t>
      </w:r>
      <w:proofErr w:type="spellStart"/>
      <w:r w:rsidR="00B83877" w:rsidRPr="00970CF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B83877" w:rsidRPr="00970CFE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B83877" w:rsidRPr="00970CFE">
        <w:rPr>
          <w:rFonts w:asciiTheme="minorHAnsi" w:hAnsiTheme="minorHAnsi" w:cstheme="minorHAnsi"/>
          <w:b/>
          <w:sz w:val="22"/>
          <w:szCs w:val="22"/>
        </w:rPr>
        <w:t xml:space="preserve"> stopnia</w:t>
      </w:r>
      <w:r w:rsidR="001A4D78" w:rsidRPr="00B83877">
        <w:rPr>
          <w:rFonts w:asciiTheme="minorHAnsi" w:hAnsiTheme="minorHAnsi" w:cstheme="minorHAnsi"/>
          <w:sz w:val="20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0CFE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3877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6ED-3315-4D0E-A079-F6B5B782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2017-06-02T07:42:00Z</dcterms:created>
  <dcterms:modified xsi:type="dcterms:W3CDTF">2018-02-15T13:25:00Z</dcterms:modified>
</cp:coreProperties>
</file>