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B36F0">
        <w:rPr>
          <w:rFonts w:ascii="Calibri" w:hAnsi="Calibri"/>
          <w:sz w:val="22"/>
          <w:szCs w:val="22"/>
        </w:rPr>
        <w:t>z dnia 15.02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AB36F0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6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4045D9">
        <w:rPr>
          <w:rFonts w:ascii="Calibri" w:hAnsi="Calibri" w:cs="Arial"/>
          <w:sz w:val="22"/>
          <w:szCs w:val="22"/>
        </w:rPr>
        <w:t xml:space="preserve">całość szkolenia </w:t>
      </w:r>
      <w:r w:rsidR="004045D9" w:rsidRPr="004045D9">
        <w:rPr>
          <w:rFonts w:asciiTheme="minorHAnsi" w:hAnsiTheme="minorHAnsi" w:cstheme="minorHAnsi"/>
          <w:b/>
          <w:sz w:val="22"/>
          <w:szCs w:val="22"/>
        </w:rPr>
        <w:t xml:space="preserve">z zakresu metody </w:t>
      </w:r>
      <w:r w:rsidR="00AB36F0">
        <w:rPr>
          <w:rFonts w:asciiTheme="minorHAnsi" w:hAnsiTheme="minorHAnsi" w:cstheme="minorHAnsi"/>
          <w:b/>
          <w:sz w:val="22"/>
          <w:szCs w:val="22"/>
        </w:rPr>
        <w:t xml:space="preserve">MMR Weroniki </w:t>
      </w:r>
      <w:bookmarkStart w:id="0" w:name="_GoBack"/>
      <w:r w:rsidR="00AB36F0" w:rsidRPr="00AB36F0">
        <w:rPr>
          <w:rFonts w:asciiTheme="minorHAnsi" w:hAnsiTheme="minorHAnsi" w:cstheme="minorHAnsi"/>
          <w:b/>
          <w:sz w:val="22"/>
          <w:szCs w:val="22"/>
        </w:rPr>
        <w:t>Sherborne</w:t>
      </w:r>
      <w:bookmarkEnd w:id="0"/>
      <w:r w:rsidR="001A4D78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1EE5-7926-4688-827C-4D48F88D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10</cp:revision>
  <cp:lastPrinted>2016-08-10T13:03:00Z</cp:lastPrinted>
  <dcterms:created xsi:type="dcterms:W3CDTF">2017-06-02T07:42:00Z</dcterms:created>
  <dcterms:modified xsi:type="dcterms:W3CDTF">2018-02-15T09:36:00Z</dcterms:modified>
</cp:coreProperties>
</file>