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67D46">
        <w:rPr>
          <w:rFonts w:ascii="Calibri" w:hAnsi="Calibri"/>
          <w:sz w:val="22"/>
          <w:szCs w:val="22"/>
        </w:rPr>
        <w:t>z dnia 02.06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FA5669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6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A723E">
        <w:rPr>
          <w:rFonts w:ascii="Calibri" w:hAnsi="Calibri" w:cs="Arial"/>
          <w:sz w:val="22"/>
          <w:szCs w:val="22"/>
        </w:rPr>
        <w:t xml:space="preserve">dla 4 min. osób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r w:rsidRPr="00DA723E">
        <w:rPr>
          <w:rFonts w:ascii="Calibri" w:hAnsi="Calibri" w:cs="Arial"/>
          <w:sz w:val="22"/>
          <w:szCs w:val="22"/>
        </w:rPr>
        <w:t>osoba</w:t>
      </w:r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DA723E" w:rsidRPr="00DA723E">
        <w:rPr>
          <w:rFonts w:ascii="Calibri" w:hAnsi="Calibri" w:cs="Arial"/>
          <w:sz w:val="22"/>
          <w:szCs w:val="22"/>
          <w:u w:val="single"/>
        </w:rPr>
        <w:t>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 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577787" w:rsidRPr="002A5A29">
        <w:rPr>
          <w:rFonts w:ascii="Calibri" w:hAnsi="Calibri" w:cs="Arial"/>
          <w:sz w:val="22"/>
          <w:szCs w:val="22"/>
        </w:rPr>
        <w:t xml:space="preserve"> 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</w:t>
      </w:r>
      <w:bookmarkStart w:id="0" w:name="_GoBack"/>
      <w:bookmarkEnd w:id="0"/>
      <w:r w:rsidRPr="009D7F7F">
        <w:rPr>
          <w:rFonts w:ascii="Calibri" w:hAnsi="Calibri" w:cs="Arial"/>
          <w:sz w:val="22"/>
          <w:szCs w:val="22"/>
        </w:rPr>
        <w:t xml:space="preserve">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- Załącznik nr 4 - Wykaz z RIS. 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</w:t>
      </w:r>
      <w:proofErr w:type="spellStart"/>
      <w:r>
        <w:t>pkt</w:t>
      </w:r>
      <w:proofErr w:type="spellEnd"/>
      <w:r>
        <w:t xml:space="preserve"> 3.3.b (kwota </w:t>
      </w:r>
      <w:proofErr w:type="spellStart"/>
      <w:r>
        <w:t>netto=brutto</w:t>
      </w:r>
      <w:proofErr w:type="spellEnd"/>
      <w:r>
        <w:t>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68E0"/>
    <w:rsid w:val="0069318E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1A92-9CCD-4629-80E6-968AA4B4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Windows User</cp:lastModifiedBy>
  <cp:revision>4</cp:revision>
  <cp:lastPrinted>2016-08-10T13:03:00Z</cp:lastPrinted>
  <dcterms:created xsi:type="dcterms:W3CDTF">2017-06-02T07:42:00Z</dcterms:created>
  <dcterms:modified xsi:type="dcterms:W3CDTF">2017-06-02T11:14:00Z</dcterms:modified>
</cp:coreProperties>
</file>