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633DA9">
        <w:rPr>
          <w:rFonts w:ascii="Calibri" w:hAnsi="Calibri"/>
          <w:sz w:val="20"/>
          <w:szCs w:val="22"/>
        </w:rPr>
        <w:t>z dnia 02.05</w:t>
      </w:r>
      <w:bookmarkStart w:id="0" w:name="_GoBack"/>
      <w:bookmarkEnd w:id="0"/>
      <w:r w:rsidR="003636C7">
        <w:rPr>
          <w:rFonts w:ascii="Calibri" w:hAnsi="Calibri"/>
          <w:sz w:val="20"/>
          <w:szCs w:val="22"/>
        </w:rPr>
        <w:t>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3636C7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9E15E9">
        <w:rPr>
          <w:rFonts w:asciiTheme="minorHAnsi" w:hAnsiTheme="minorHAnsi"/>
          <w:b/>
          <w:bCs/>
          <w:sz w:val="22"/>
          <w:szCs w:val="22"/>
        </w:rPr>
        <w:t>10</w:t>
      </w:r>
      <w:r w:rsidR="003636C7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(godzina, osoba, sztuka, miesiąc</w:t>
      </w:r>
      <w:r w:rsidR="00A7562E">
        <w:rPr>
          <w:rFonts w:asciiTheme="minorHAnsi" w:hAnsiTheme="minorHAnsi" w:cs="Arial"/>
          <w:sz w:val="20"/>
          <w:szCs w:val="20"/>
        </w:rPr>
        <w:t>, cykl</w:t>
      </w:r>
      <w:r w:rsidRPr="00817056">
        <w:rPr>
          <w:rFonts w:asciiTheme="minorHAnsi" w:hAnsiTheme="minorHAnsi" w:cs="Arial"/>
          <w:sz w:val="20"/>
          <w:szCs w:val="20"/>
        </w:rPr>
        <w:t>, kilometr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13DE8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636C7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34311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33DA9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9E15E9"/>
    <w:rsid w:val="00A3387B"/>
    <w:rsid w:val="00A37390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C0D94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8C30-24F2-457E-ABAD-AC112732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16</cp:revision>
  <cp:lastPrinted>2016-08-10T13:03:00Z</cp:lastPrinted>
  <dcterms:created xsi:type="dcterms:W3CDTF">2018-06-26T11:28:00Z</dcterms:created>
  <dcterms:modified xsi:type="dcterms:W3CDTF">2019-05-02T12:17:00Z</dcterms:modified>
</cp:coreProperties>
</file>