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AC0D94">
        <w:rPr>
          <w:rFonts w:ascii="Calibri" w:hAnsi="Calibri"/>
          <w:sz w:val="20"/>
          <w:szCs w:val="22"/>
        </w:rPr>
        <w:t>z dnia 05.10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13DE8">
        <w:rPr>
          <w:rFonts w:asciiTheme="minorHAnsi" w:hAnsiTheme="minorHAnsi"/>
          <w:b/>
          <w:bCs/>
          <w:sz w:val="22"/>
          <w:szCs w:val="22"/>
        </w:rPr>
        <w:t>NR 28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13DE8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267D-59C7-4D9A-9DE5-5CBBF0B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2018-06-26T11:28:00Z</dcterms:created>
  <dcterms:modified xsi:type="dcterms:W3CDTF">2018-10-05T06:47:00Z</dcterms:modified>
</cp:coreProperties>
</file>