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E56D6C">
        <w:rPr>
          <w:rFonts w:ascii="Calibri" w:hAnsi="Calibri"/>
          <w:sz w:val="22"/>
          <w:szCs w:val="22"/>
        </w:rPr>
        <w:t>z dnia 23</w:t>
      </w:r>
      <w:r w:rsidR="00B04968">
        <w:rPr>
          <w:rFonts w:ascii="Calibri" w:hAnsi="Calibri"/>
          <w:sz w:val="22"/>
          <w:szCs w:val="22"/>
        </w:rPr>
        <w:t>.01.2018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B04968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E56D6C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585C2D">
        <w:rPr>
          <w:rFonts w:ascii="Calibri" w:hAnsi="Calibri" w:cs="Arial"/>
          <w:sz w:val="22"/>
          <w:szCs w:val="22"/>
        </w:rPr>
        <w:t>z opłatami za egzaminy i badania lekarskie w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585C2D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B04968" w:rsidRDefault="00B04968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powiecie/powiatach: ……………………………………………………………………………………………………………………….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A4" w:rsidRDefault="002834A4">
      <w:r>
        <w:separator/>
      </w:r>
    </w:p>
  </w:endnote>
  <w:endnote w:type="continuationSeparator" w:id="0">
    <w:p w:rsidR="002834A4" w:rsidRDefault="0028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A4" w:rsidRDefault="002834A4">
      <w:r>
        <w:separator/>
      </w:r>
    </w:p>
  </w:footnote>
  <w:footnote w:type="continuationSeparator" w:id="0">
    <w:p w:rsidR="002834A4" w:rsidRDefault="002834A4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34A4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E1D68"/>
    <w:rsid w:val="004F0F73"/>
    <w:rsid w:val="004F51D4"/>
    <w:rsid w:val="00506E5B"/>
    <w:rsid w:val="00524780"/>
    <w:rsid w:val="00535206"/>
    <w:rsid w:val="00575F1E"/>
    <w:rsid w:val="00577787"/>
    <w:rsid w:val="00585C2D"/>
    <w:rsid w:val="005974B8"/>
    <w:rsid w:val="005B50EE"/>
    <w:rsid w:val="005E7F80"/>
    <w:rsid w:val="005F0EB5"/>
    <w:rsid w:val="0060223D"/>
    <w:rsid w:val="0061433E"/>
    <w:rsid w:val="006268E0"/>
    <w:rsid w:val="0069318E"/>
    <w:rsid w:val="006A2099"/>
    <w:rsid w:val="006A3898"/>
    <w:rsid w:val="006A75D1"/>
    <w:rsid w:val="006C7CB7"/>
    <w:rsid w:val="006D74C3"/>
    <w:rsid w:val="006E0717"/>
    <w:rsid w:val="00702A93"/>
    <w:rsid w:val="00706D13"/>
    <w:rsid w:val="00717B26"/>
    <w:rsid w:val="00721CEC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04968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56D6C"/>
    <w:rsid w:val="00EA3CF6"/>
    <w:rsid w:val="00EB1A37"/>
    <w:rsid w:val="00ED6A48"/>
    <w:rsid w:val="00EE1D26"/>
    <w:rsid w:val="00F073D4"/>
    <w:rsid w:val="00F11F7A"/>
    <w:rsid w:val="00F46A8B"/>
    <w:rsid w:val="00F56B88"/>
    <w:rsid w:val="00F64A9A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docId w15:val="{BCCD481C-26F0-4346-8736-EE4D2E9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E508-8BA5-4907-904A-977D59D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2017-05-09T09:24:00Z</dcterms:created>
  <dcterms:modified xsi:type="dcterms:W3CDTF">2018-01-23T14:28:00Z</dcterms:modified>
</cp:coreProperties>
</file>